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8A" w:rsidRDefault="0011268A" w:rsidP="0029684B">
      <w:pPr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p w:rsidR="0011268A" w:rsidRDefault="0011268A" w:rsidP="0029684B">
      <w:pPr>
        <w:rPr>
          <w:rFonts w:ascii="宋体" w:cs="Times New Roman"/>
          <w:b/>
          <w:bCs/>
          <w:color w:val="000000"/>
          <w:w w:val="95"/>
          <w:kern w:val="0"/>
          <w:sz w:val="44"/>
          <w:szCs w:val="44"/>
        </w:rPr>
      </w:pPr>
    </w:p>
    <w:p w:rsidR="0011268A" w:rsidRDefault="0011268A" w:rsidP="0029684B">
      <w:pPr>
        <w:jc w:val="center"/>
        <w:rPr>
          <w:rFonts w:ascii="宋体" w:cs="Times New Roman"/>
          <w:b/>
          <w:bCs/>
          <w:color w:val="000000"/>
          <w:w w:val="95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w w:val="95"/>
          <w:kern w:val="0"/>
          <w:sz w:val="44"/>
          <w:szCs w:val="44"/>
        </w:rPr>
        <w:t>2021</w:t>
      </w:r>
      <w:r>
        <w:rPr>
          <w:rFonts w:ascii="宋体" w:hAnsi="宋体" w:cs="宋体" w:hint="eastAsia"/>
          <w:b/>
          <w:bCs/>
          <w:color w:val="000000"/>
          <w:w w:val="95"/>
          <w:kern w:val="0"/>
          <w:sz w:val="44"/>
          <w:szCs w:val="44"/>
        </w:rPr>
        <w:t>年度广德市事业单位公开招聘</w:t>
      </w:r>
    </w:p>
    <w:p w:rsidR="0011268A" w:rsidRDefault="0011268A" w:rsidP="0029684B">
      <w:pPr>
        <w:spacing w:line="640" w:lineRule="exact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w w:val="95"/>
          <w:kern w:val="0"/>
          <w:sz w:val="44"/>
          <w:szCs w:val="44"/>
        </w:rPr>
        <w:t>公共科目类别表</w:t>
      </w:r>
    </w:p>
    <w:tbl>
      <w:tblPr>
        <w:tblpPr w:leftFromText="180" w:rightFromText="180" w:vertAnchor="text" w:horzAnchor="page" w:tblpX="135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85"/>
        <w:gridCol w:w="2213"/>
        <w:gridCol w:w="1275"/>
        <w:gridCol w:w="1418"/>
        <w:gridCol w:w="1639"/>
      </w:tblGrid>
      <w:tr w:rsidR="0011268A">
        <w:trPr>
          <w:trHeight w:val="722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综合</w:t>
            </w:r>
          </w:p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应用能力</w:t>
            </w:r>
          </w:p>
        </w:tc>
      </w:tr>
      <w:tr w:rsidR="0011268A">
        <w:trPr>
          <w:trHeight w:val="605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11268A">
        <w:trPr>
          <w:trHeight w:val="632"/>
        </w:trPr>
        <w:tc>
          <w:tcPr>
            <w:tcW w:w="2785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综合管理类（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</w:tr>
      <w:tr w:rsidR="0011268A">
        <w:trPr>
          <w:trHeight w:val="632"/>
        </w:trPr>
        <w:tc>
          <w:tcPr>
            <w:tcW w:w="2785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社会科学专技类（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B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B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B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</w:tr>
      <w:tr w:rsidR="0011268A">
        <w:trPr>
          <w:trHeight w:val="587"/>
        </w:trPr>
        <w:tc>
          <w:tcPr>
            <w:tcW w:w="2785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自然科学专技类（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C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C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C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</w:tr>
      <w:tr w:rsidR="0011268A">
        <w:trPr>
          <w:trHeight w:val="542"/>
        </w:trPr>
        <w:tc>
          <w:tcPr>
            <w:tcW w:w="2785" w:type="dxa"/>
            <w:vMerge w:val="restart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中小学教师类（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D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D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D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类小学教师岗位</w:t>
            </w:r>
          </w:p>
        </w:tc>
      </w:tr>
      <w:tr w:rsidR="0011268A">
        <w:trPr>
          <w:trHeight w:val="542"/>
        </w:trPr>
        <w:tc>
          <w:tcPr>
            <w:tcW w:w="2785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D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类中学教师岗位</w:t>
            </w:r>
          </w:p>
        </w:tc>
      </w:tr>
      <w:tr w:rsidR="0011268A">
        <w:trPr>
          <w:trHeight w:val="597"/>
        </w:trPr>
        <w:tc>
          <w:tcPr>
            <w:tcW w:w="2785" w:type="dxa"/>
            <w:vMerge w:val="restart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医疗卫生类（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E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E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1639" w:type="dxa"/>
            <w:vMerge w:val="restart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E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（合订本，由考生按报考职位作答相应部分）</w:t>
            </w:r>
          </w:p>
        </w:tc>
      </w:tr>
      <w:tr w:rsidR="0011268A">
        <w:trPr>
          <w:trHeight w:val="662"/>
        </w:trPr>
        <w:tc>
          <w:tcPr>
            <w:tcW w:w="2785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11268A">
        <w:trPr>
          <w:trHeight w:val="587"/>
        </w:trPr>
        <w:tc>
          <w:tcPr>
            <w:tcW w:w="2785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11268A">
        <w:trPr>
          <w:trHeight w:val="607"/>
        </w:trPr>
        <w:tc>
          <w:tcPr>
            <w:tcW w:w="2785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11268A">
        <w:trPr>
          <w:trHeight w:val="617"/>
        </w:trPr>
        <w:tc>
          <w:tcPr>
            <w:tcW w:w="2785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11268A">
        <w:trPr>
          <w:trHeight w:val="657"/>
        </w:trPr>
        <w:tc>
          <w:tcPr>
            <w:tcW w:w="2785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1268A" w:rsidRDefault="0011268A" w:rsidP="003E0FD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11268A" w:rsidRDefault="0011268A" w:rsidP="0011268A">
      <w:pPr>
        <w:spacing w:line="320" w:lineRule="exact"/>
        <w:ind w:firstLineChars="300" w:firstLine="31680"/>
        <w:rPr>
          <w:rFonts w:ascii="宋体" w:cs="Times New Roman"/>
          <w:color w:val="000000"/>
          <w:sz w:val="24"/>
          <w:szCs w:val="24"/>
        </w:rPr>
      </w:pPr>
    </w:p>
    <w:p w:rsidR="0011268A" w:rsidRDefault="0011268A" w:rsidP="00A8630B">
      <w:pPr>
        <w:spacing w:line="320" w:lineRule="exact"/>
        <w:ind w:firstLineChars="300" w:firstLine="31680"/>
        <w:rPr>
          <w:rFonts w:ascii="宋体" w:cs="Times New Roman"/>
          <w:color w:val="000000"/>
          <w:sz w:val="24"/>
          <w:szCs w:val="24"/>
        </w:rPr>
      </w:pPr>
    </w:p>
    <w:p w:rsidR="0011268A" w:rsidRDefault="0011268A" w:rsidP="00A8630B">
      <w:pPr>
        <w:spacing w:line="320" w:lineRule="exact"/>
        <w:ind w:firstLineChars="300" w:firstLine="31680"/>
        <w:rPr>
          <w:rFonts w:ascii="宋体" w:cs="Times New Roman"/>
          <w:color w:val="000000"/>
          <w:sz w:val="24"/>
          <w:szCs w:val="24"/>
        </w:rPr>
      </w:pPr>
    </w:p>
    <w:p w:rsidR="0011268A" w:rsidRDefault="0011268A" w:rsidP="00A8630B">
      <w:pPr>
        <w:spacing w:line="320" w:lineRule="exact"/>
        <w:ind w:firstLineChars="300" w:firstLine="31680"/>
        <w:rPr>
          <w:rFonts w:ascii="宋体" w:cs="Times New Roman"/>
          <w:color w:val="000000"/>
          <w:sz w:val="24"/>
          <w:szCs w:val="24"/>
        </w:rPr>
      </w:pPr>
    </w:p>
    <w:p w:rsidR="0011268A" w:rsidRDefault="0011268A" w:rsidP="00A8630B">
      <w:pPr>
        <w:spacing w:line="320" w:lineRule="exact"/>
        <w:ind w:firstLineChars="300" w:firstLine="31680"/>
        <w:rPr>
          <w:rFonts w:ascii="宋体" w:cs="Times New Roman"/>
          <w:color w:val="000000"/>
          <w:sz w:val="24"/>
          <w:szCs w:val="24"/>
        </w:rPr>
      </w:pPr>
    </w:p>
    <w:p w:rsidR="0011268A" w:rsidRDefault="0011268A" w:rsidP="00A8630B">
      <w:pPr>
        <w:spacing w:line="320" w:lineRule="exact"/>
        <w:ind w:firstLineChars="300" w:firstLine="31680"/>
        <w:rPr>
          <w:rFonts w:ascii="宋体" w:cs="Times New Roman"/>
          <w:color w:val="000000"/>
          <w:sz w:val="24"/>
          <w:szCs w:val="24"/>
        </w:rPr>
      </w:pPr>
    </w:p>
    <w:p w:rsidR="0011268A" w:rsidRDefault="0011268A" w:rsidP="00A8630B">
      <w:pPr>
        <w:spacing w:line="320" w:lineRule="exact"/>
        <w:ind w:firstLineChars="300" w:firstLine="31680"/>
        <w:rPr>
          <w:rFonts w:ascii="宋体" w:cs="Times New Roman"/>
          <w:color w:val="000000"/>
          <w:sz w:val="24"/>
          <w:szCs w:val="24"/>
        </w:rPr>
      </w:pPr>
    </w:p>
    <w:p w:rsidR="0011268A" w:rsidRDefault="0011268A" w:rsidP="00A8630B">
      <w:pPr>
        <w:spacing w:line="320" w:lineRule="exact"/>
        <w:ind w:firstLineChars="300" w:firstLine="31680"/>
        <w:rPr>
          <w:rFonts w:ascii="宋体" w:cs="Times New Roman"/>
          <w:color w:val="000000"/>
          <w:sz w:val="24"/>
          <w:szCs w:val="24"/>
        </w:rPr>
      </w:pPr>
    </w:p>
    <w:p w:rsidR="0011268A" w:rsidRPr="00C6330F" w:rsidRDefault="0011268A" w:rsidP="00C6330F">
      <w:pPr>
        <w:rPr>
          <w:rFonts w:cs="Times New Roman"/>
        </w:rPr>
      </w:pPr>
    </w:p>
    <w:sectPr w:rsidR="0011268A" w:rsidRPr="00C6330F" w:rsidSect="001A73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8A" w:rsidRDefault="0011268A" w:rsidP="005E66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268A" w:rsidRDefault="0011268A" w:rsidP="005E66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8A" w:rsidRDefault="0011268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8A" w:rsidRDefault="0011268A" w:rsidP="005E66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268A" w:rsidRDefault="0011268A" w:rsidP="005E66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5"/>
    <w:multiLevelType w:val="singleLevel"/>
    <w:tmpl w:val="00000005"/>
    <w:lvl w:ilvl="0">
      <w:start w:val="1"/>
      <w:numFmt w:val="decimal"/>
      <w:suff w:val="nothing"/>
      <w:lvlText w:val="（%1）"/>
      <w:lvlJc w:val="left"/>
    </w:lvl>
  </w:abstractNum>
  <w:abstractNum w:abstractNumId="2">
    <w:nsid w:val="00000007"/>
    <w:multiLevelType w:val="singleLevel"/>
    <w:tmpl w:val="00000007"/>
    <w:lvl w:ilvl="0">
      <w:start w:val="4"/>
      <w:numFmt w:val="decimal"/>
      <w:suff w:val="nothing"/>
      <w:lvlText w:val="（%1）"/>
      <w:lvlJc w:val="left"/>
    </w:lvl>
  </w:abstractNum>
  <w:abstractNum w:abstractNumId="3">
    <w:nsid w:val="10204591"/>
    <w:multiLevelType w:val="singleLevel"/>
    <w:tmpl w:val="0000000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F42B93"/>
    <w:rsid w:val="000102D8"/>
    <w:rsid w:val="00022558"/>
    <w:rsid w:val="00022BB2"/>
    <w:rsid w:val="00034A0B"/>
    <w:rsid w:val="00051266"/>
    <w:rsid w:val="000641D3"/>
    <w:rsid w:val="00081601"/>
    <w:rsid w:val="000D1C8C"/>
    <w:rsid w:val="000D6705"/>
    <w:rsid w:val="000E7BF7"/>
    <w:rsid w:val="00100EF5"/>
    <w:rsid w:val="001018AD"/>
    <w:rsid w:val="00103086"/>
    <w:rsid w:val="0011268A"/>
    <w:rsid w:val="00137BF4"/>
    <w:rsid w:val="00147A92"/>
    <w:rsid w:val="00157E45"/>
    <w:rsid w:val="00163F14"/>
    <w:rsid w:val="00164D89"/>
    <w:rsid w:val="001667EF"/>
    <w:rsid w:val="00177AFD"/>
    <w:rsid w:val="00181881"/>
    <w:rsid w:val="00186A53"/>
    <w:rsid w:val="001A7365"/>
    <w:rsid w:val="001B6666"/>
    <w:rsid w:val="001E5EDD"/>
    <w:rsid w:val="001F093C"/>
    <w:rsid w:val="001F3438"/>
    <w:rsid w:val="00224346"/>
    <w:rsid w:val="00224D57"/>
    <w:rsid w:val="002267EC"/>
    <w:rsid w:val="00254923"/>
    <w:rsid w:val="0025519E"/>
    <w:rsid w:val="00273ED6"/>
    <w:rsid w:val="002941C7"/>
    <w:rsid w:val="0029684B"/>
    <w:rsid w:val="002B44C6"/>
    <w:rsid w:val="002C4220"/>
    <w:rsid w:val="002D14A9"/>
    <w:rsid w:val="002E6154"/>
    <w:rsid w:val="002E6B54"/>
    <w:rsid w:val="00301082"/>
    <w:rsid w:val="00316C66"/>
    <w:rsid w:val="00327CEC"/>
    <w:rsid w:val="00367FC9"/>
    <w:rsid w:val="00373781"/>
    <w:rsid w:val="00377CA2"/>
    <w:rsid w:val="00393D9E"/>
    <w:rsid w:val="003E0905"/>
    <w:rsid w:val="003E0FDC"/>
    <w:rsid w:val="003F77F2"/>
    <w:rsid w:val="004018BF"/>
    <w:rsid w:val="00404521"/>
    <w:rsid w:val="00404A88"/>
    <w:rsid w:val="00416B1B"/>
    <w:rsid w:val="0042232C"/>
    <w:rsid w:val="00424EBC"/>
    <w:rsid w:val="0043032E"/>
    <w:rsid w:val="004331BB"/>
    <w:rsid w:val="00443656"/>
    <w:rsid w:val="004564F1"/>
    <w:rsid w:val="004631FA"/>
    <w:rsid w:val="0046430D"/>
    <w:rsid w:val="00465C06"/>
    <w:rsid w:val="00471B0C"/>
    <w:rsid w:val="00471ED0"/>
    <w:rsid w:val="0047386E"/>
    <w:rsid w:val="00476574"/>
    <w:rsid w:val="004766CD"/>
    <w:rsid w:val="00477033"/>
    <w:rsid w:val="004B2CB1"/>
    <w:rsid w:val="004C2762"/>
    <w:rsid w:val="004E5BB8"/>
    <w:rsid w:val="005033C6"/>
    <w:rsid w:val="005127FB"/>
    <w:rsid w:val="005138E7"/>
    <w:rsid w:val="00520412"/>
    <w:rsid w:val="00521C9B"/>
    <w:rsid w:val="00521E2A"/>
    <w:rsid w:val="0052428C"/>
    <w:rsid w:val="00530E51"/>
    <w:rsid w:val="00557CA2"/>
    <w:rsid w:val="00562424"/>
    <w:rsid w:val="00563C64"/>
    <w:rsid w:val="00567693"/>
    <w:rsid w:val="005701FD"/>
    <w:rsid w:val="00576AFD"/>
    <w:rsid w:val="0058619C"/>
    <w:rsid w:val="005A3691"/>
    <w:rsid w:val="005B474E"/>
    <w:rsid w:val="005C17E1"/>
    <w:rsid w:val="005C61F7"/>
    <w:rsid w:val="005D34A9"/>
    <w:rsid w:val="005E1DF9"/>
    <w:rsid w:val="005E3C30"/>
    <w:rsid w:val="005E6637"/>
    <w:rsid w:val="00600FD5"/>
    <w:rsid w:val="00603DAE"/>
    <w:rsid w:val="00613A31"/>
    <w:rsid w:val="00625A1A"/>
    <w:rsid w:val="00630426"/>
    <w:rsid w:val="006350F7"/>
    <w:rsid w:val="006533CF"/>
    <w:rsid w:val="00662C1B"/>
    <w:rsid w:val="00664C8F"/>
    <w:rsid w:val="00676DD5"/>
    <w:rsid w:val="006815D4"/>
    <w:rsid w:val="006878B8"/>
    <w:rsid w:val="006935DF"/>
    <w:rsid w:val="00696B49"/>
    <w:rsid w:val="006A21E1"/>
    <w:rsid w:val="006A663E"/>
    <w:rsid w:val="006C45E8"/>
    <w:rsid w:val="006D6728"/>
    <w:rsid w:val="006E545A"/>
    <w:rsid w:val="006F5393"/>
    <w:rsid w:val="00701F97"/>
    <w:rsid w:val="0070269F"/>
    <w:rsid w:val="007056F2"/>
    <w:rsid w:val="00707229"/>
    <w:rsid w:val="007109DE"/>
    <w:rsid w:val="00715E5E"/>
    <w:rsid w:val="0073112E"/>
    <w:rsid w:val="00735BE3"/>
    <w:rsid w:val="007724E4"/>
    <w:rsid w:val="007739FB"/>
    <w:rsid w:val="00782903"/>
    <w:rsid w:val="007910DA"/>
    <w:rsid w:val="00794DEE"/>
    <w:rsid w:val="007951BA"/>
    <w:rsid w:val="007974CD"/>
    <w:rsid w:val="007C7C76"/>
    <w:rsid w:val="007D7635"/>
    <w:rsid w:val="007F5D7A"/>
    <w:rsid w:val="00802619"/>
    <w:rsid w:val="00804A62"/>
    <w:rsid w:val="00804E0B"/>
    <w:rsid w:val="00805B01"/>
    <w:rsid w:val="008074DD"/>
    <w:rsid w:val="00810F08"/>
    <w:rsid w:val="00820F70"/>
    <w:rsid w:val="00826C50"/>
    <w:rsid w:val="00827FC8"/>
    <w:rsid w:val="00841161"/>
    <w:rsid w:val="008437FB"/>
    <w:rsid w:val="008447AD"/>
    <w:rsid w:val="008532A1"/>
    <w:rsid w:val="00862FA6"/>
    <w:rsid w:val="00874C9F"/>
    <w:rsid w:val="00896876"/>
    <w:rsid w:val="008A357A"/>
    <w:rsid w:val="008A4453"/>
    <w:rsid w:val="008A5212"/>
    <w:rsid w:val="008A6E37"/>
    <w:rsid w:val="008E0338"/>
    <w:rsid w:val="008F4993"/>
    <w:rsid w:val="008F70FD"/>
    <w:rsid w:val="00906330"/>
    <w:rsid w:val="00923F1C"/>
    <w:rsid w:val="009258BA"/>
    <w:rsid w:val="009259DB"/>
    <w:rsid w:val="00931C89"/>
    <w:rsid w:val="00960459"/>
    <w:rsid w:val="0096419A"/>
    <w:rsid w:val="00965A08"/>
    <w:rsid w:val="00971B15"/>
    <w:rsid w:val="009730E0"/>
    <w:rsid w:val="00973DE5"/>
    <w:rsid w:val="00992DED"/>
    <w:rsid w:val="009A674C"/>
    <w:rsid w:val="009A7CD7"/>
    <w:rsid w:val="009B1FDD"/>
    <w:rsid w:val="009B5BB0"/>
    <w:rsid w:val="009C1618"/>
    <w:rsid w:val="009D0D26"/>
    <w:rsid w:val="009F2666"/>
    <w:rsid w:val="009F27D2"/>
    <w:rsid w:val="009F4E40"/>
    <w:rsid w:val="00A12C1E"/>
    <w:rsid w:val="00A145E4"/>
    <w:rsid w:val="00A25260"/>
    <w:rsid w:val="00A313F9"/>
    <w:rsid w:val="00A343FB"/>
    <w:rsid w:val="00A42960"/>
    <w:rsid w:val="00A6200C"/>
    <w:rsid w:val="00A75597"/>
    <w:rsid w:val="00A8630B"/>
    <w:rsid w:val="00A95CB2"/>
    <w:rsid w:val="00A97E6B"/>
    <w:rsid w:val="00AA1533"/>
    <w:rsid w:val="00AD6E86"/>
    <w:rsid w:val="00AE16F9"/>
    <w:rsid w:val="00AE19BA"/>
    <w:rsid w:val="00AF7077"/>
    <w:rsid w:val="00B064B7"/>
    <w:rsid w:val="00B1216E"/>
    <w:rsid w:val="00B163FC"/>
    <w:rsid w:val="00B227BF"/>
    <w:rsid w:val="00B309E0"/>
    <w:rsid w:val="00B36CC5"/>
    <w:rsid w:val="00B76D5F"/>
    <w:rsid w:val="00B92BA3"/>
    <w:rsid w:val="00BA44E1"/>
    <w:rsid w:val="00BA741E"/>
    <w:rsid w:val="00BF308C"/>
    <w:rsid w:val="00BF3358"/>
    <w:rsid w:val="00BF76CB"/>
    <w:rsid w:val="00C028A0"/>
    <w:rsid w:val="00C12E37"/>
    <w:rsid w:val="00C2306D"/>
    <w:rsid w:val="00C37C4D"/>
    <w:rsid w:val="00C5678F"/>
    <w:rsid w:val="00C6330F"/>
    <w:rsid w:val="00C658AB"/>
    <w:rsid w:val="00C7161A"/>
    <w:rsid w:val="00C72DA2"/>
    <w:rsid w:val="00C80EBC"/>
    <w:rsid w:val="00C83A59"/>
    <w:rsid w:val="00C846D8"/>
    <w:rsid w:val="00C869AB"/>
    <w:rsid w:val="00C927FA"/>
    <w:rsid w:val="00CA35B8"/>
    <w:rsid w:val="00CB0ED4"/>
    <w:rsid w:val="00CC1CF8"/>
    <w:rsid w:val="00CE01F2"/>
    <w:rsid w:val="00D11375"/>
    <w:rsid w:val="00D163A2"/>
    <w:rsid w:val="00D26E87"/>
    <w:rsid w:val="00D5525E"/>
    <w:rsid w:val="00D61C2A"/>
    <w:rsid w:val="00D67A19"/>
    <w:rsid w:val="00D808F1"/>
    <w:rsid w:val="00D874EB"/>
    <w:rsid w:val="00D93AC8"/>
    <w:rsid w:val="00DA427E"/>
    <w:rsid w:val="00DA5B32"/>
    <w:rsid w:val="00DA5B9A"/>
    <w:rsid w:val="00DA7AE1"/>
    <w:rsid w:val="00DC0FF0"/>
    <w:rsid w:val="00DC70DE"/>
    <w:rsid w:val="00DE77FA"/>
    <w:rsid w:val="00E02F96"/>
    <w:rsid w:val="00E06A0E"/>
    <w:rsid w:val="00E32391"/>
    <w:rsid w:val="00E357A4"/>
    <w:rsid w:val="00E47769"/>
    <w:rsid w:val="00E677EE"/>
    <w:rsid w:val="00E847EA"/>
    <w:rsid w:val="00E95C82"/>
    <w:rsid w:val="00E97E7F"/>
    <w:rsid w:val="00EA72B7"/>
    <w:rsid w:val="00EC291B"/>
    <w:rsid w:val="00ED2DAC"/>
    <w:rsid w:val="00EE5B69"/>
    <w:rsid w:val="00EF0EA0"/>
    <w:rsid w:val="00EF56F9"/>
    <w:rsid w:val="00F01AF9"/>
    <w:rsid w:val="00F16AB3"/>
    <w:rsid w:val="00F1771D"/>
    <w:rsid w:val="00F35607"/>
    <w:rsid w:val="00F477B5"/>
    <w:rsid w:val="00F515E9"/>
    <w:rsid w:val="00F772B4"/>
    <w:rsid w:val="00FC2AED"/>
    <w:rsid w:val="00FD2C1F"/>
    <w:rsid w:val="00FD54E8"/>
    <w:rsid w:val="00FE0118"/>
    <w:rsid w:val="00FE5E64"/>
    <w:rsid w:val="00FE69BF"/>
    <w:rsid w:val="09F42B93"/>
    <w:rsid w:val="26D6170F"/>
    <w:rsid w:val="2E212A20"/>
    <w:rsid w:val="3C9F74E3"/>
    <w:rsid w:val="6E63740E"/>
    <w:rsid w:val="72712FD0"/>
    <w:rsid w:val="7A0A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9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61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19C"/>
    <w:rPr>
      <w:rFonts w:ascii="Calibri" w:hAnsi="Calibri" w:cs="Calibri"/>
      <w:sz w:val="2"/>
      <w:szCs w:val="2"/>
    </w:rPr>
  </w:style>
  <w:style w:type="character" w:styleId="Hyperlink">
    <w:name w:val="Hyperlink"/>
    <w:basedOn w:val="DefaultParagraphFont"/>
    <w:uiPriority w:val="99"/>
    <w:rsid w:val="00224D57"/>
    <w:rPr>
      <w:color w:val="0000FF"/>
      <w:u w:val="single"/>
    </w:rPr>
  </w:style>
  <w:style w:type="paragraph" w:styleId="NormalWeb">
    <w:name w:val="Normal (Web)"/>
    <w:basedOn w:val="Normal"/>
    <w:uiPriority w:val="99"/>
    <w:rsid w:val="00224D57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9B1FDD"/>
    <w:rPr>
      <w:rFonts w:ascii="仿宋_GB2312" w:eastAsia="仿宋_GB2312" w:cs="仿宋_GB2312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9B1FD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7FC8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9B1FDD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27FC8"/>
    <w:rPr>
      <w:rFonts w:ascii="宋体" w:hAnsi="Courier New" w:cs="宋体"/>
      <w:sz w:val="21"/>
      <w:szCs w:val="21"/>
    </w:rPr>
  </w:style>
  <w:style w:type="character" w:customStyle="1" w:styleId="BodyTextIndentChar1">
    <w:name w:val="Body Text Indent Char1"/>
    <w:uiPriority w:val="99"/>
    <w:locked/>
    <w:rsid w:val="009730E0"/>
    <w:rPr>
      <w:rFonts w:ascii="宋体" w:eastAsia="仿宋_GB2312" w:hAnsi="宋体" w:cs="宋体"/>
      <w:b/>
      <w:bCs/>
      <w:sz w:val="27"/>
      <w:szCs w:val="27"/>
    </w:rPr>
  </w:style>
  <w:style w:type="character" w:customStyle="1" w:styleId="CharChar2">
    <w:name w:val="Char Char2"/>
    <w:basedOn w:val="DefaultParagraphFont"/>
    <w:uiPriority w:val="99"/>
    <w:rsid w:val="009730E0"/>
    <w:rPr>
      <w:rFonts w:ascii="宋体" w:hAnsi="Courier New" w:cs="宋体"/>
      <w:kern w:val="2"/>
      <w:sz w:val="21"/>
      <w:szCs w:val="21"/>
    </w:rPr>
  </w:style>
  <w:style w:type="character" w:customStyle="1" w:styleId="CharChar1">
    <w:name w:val="Char Char1"/>
    <w:uiPriority w:val="99"/>
    <w:rsid w:val="009730E0"/>
    <w:rPr>
      <w:kern w:val="2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9730E0"/>
    <w:pPr>
      <w:tabs>
        <w:tab w:val="left" w:pos="3405"/>
      </w:tabs>
      <w:ind w:firstLineChars="1700" w:firstLine="6694"/>
    </w:pPr>
    <w:rPr>
      <w:rFonts w:ascii="宋体" w:eastAsia="仿宋_GB2312" w:hAnsi="宋体" w:cs="宋体"/>
      <w:b/>
      <w:bCs/>
      <w:kern w:val="0"/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3F9"/>
    <w:rPr>
      <w:sz w:val="21"/>
      <w:szCs w:val="21"/>
    </w:rPr>
  </w:style>
  <w:style w:type="paragraph" w:customStyle="1" w:styleId="TableParagraph">
    <w:name w:val="Table Paragraph"/>
    <w:basedOn w:val="Normal"/>
    <w:uiPriority w:val="99"/>
    <w:rsid w:val="009730E0"/>
    <w:rPr>
      <w:rFonts w:ascii="Microsoft JhengHei" w:eastAsia="Microsoft JhengHei" w:hAnsi="Microsoft JhengHei" w:cs="Microsoft JhengHei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47</Words>
  <Characters>270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小熊</dc:creator>
  <cp:keywords/>
  <dc:description/>
  <cp:lastModifiedBy>微软用户</cp:lastModifiedBy>
  <cp:revision>75</cp:revision>
  <cp:lastPrinted>2020-03-02T09:18:00Z</cp:lastPrinted>
  <dcterms:created xsi:type="dcterms:W3CDTF">2019-12-23T03:45:00Z</dcterms:created>
  <dcterms:modified xsi:type="dcterms:W3CDTF">2021-04-10T02:10:00Z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